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2FF675CD" w:rsidR="00756391" w:rsidRDefault="003145EA"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1D1217CF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 Paula Bibby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B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 Paula Bibby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5A449AE8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21-May-2021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27" type="#_x0000_t202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21-May-2021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32DB996C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25-Jan-2012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28" type="#_x0000_t202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25-Jan-2012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2C186" w14:textId="3FE574B9" w:rsidR="00EC5A40" w:rsidRDefault="00C601E9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t>Young Person's Contribution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EC5A40" w14:paraId="73941D1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7036D" w14:textId="1B7B5D15" w:rsidR="00EC5A40" w:rsidRPr="00BB75A6" w:rsidRDefault="00BB75A6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When I think about school, I think…?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B4CF4" w14:textId="663FCB64" w:rsidR="00EC5A40" w:rsidRPr="00BB75A6" w:rsidRDefault="00BB75A6" w:rsidP="00BB75A6">
            <w:pPr>
              <w:tabs>
                <w:tab w:val="left" w:pos="1896"/>
              </w:tabs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When I think about school, I feel...?</w:t>
            </w:r>
            <w:r w:rsidRPr="00BB75A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C5A40" w14:paraId="3C89113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D874D" w14:textId="77777777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C5D6E" w14:textId="77777777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0" w14:paraId="4EED48E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7278D" w14:textId="5F6024B1" w:rsidR="00EC5A40" w:rsidRPr="00BB75A6" w:rsidRDefault="00BB75A6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How happy I am in school…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536A0" w14:textId="3C16714A" w:rsidR="00EC5A40" w:rsidRPr="00BB75A6" w:rsidRDefault="00BB75A6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hAnsi="Arial" w:cs="Arial"/>
                <w:sz w:val="20"/>
                <w:szCs w:val="20"/>
              </w:rPr>
              <w:t>What could be done to improve your score</w:t>
            </w:r>
            <w:r w:rsidR="00D8633C">
              <w:rPr>
                <w:rFonts w:ascii="Arial" w:hAnsi="Arial" w:cs="Arial"/>
                <w:sz w:val="20"/>
                <w:szCs w:val="20"/>
              </w:rPr>
              <w:t xml:space="preserve"> by 1.  What can people do to help you</w:t>
            </w:r>
            <w:r w:rsidRPr="00BB75A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EC5A40" w14:paraId="4B1BC1C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2A947" w14:textId="082A2EE8" w:rsidR="00EC5A40" w:rsidRPr="00BB75A6" w:rsidRDefault="00BB75A6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754960c0c6ab0d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box754960c0c6ab0d215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343660c0c6ab0d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box343660c0c6ab0d264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865460c0c6ab0d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box865460c0c6ab0d296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688260c0c6ab0d2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box688260c0c6ab0d2b3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658860c0c6ab0d2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box658860c0c6ab0d2cf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5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442160c0c6ab0d2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box442160c0c6ab0d2e9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6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836660c0c6ab0d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box836660c0c6ab0d304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7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480260c0c6ab0d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box480260c0c6ab0d325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8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487060c0c6ab0d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box487060c0c6ab0d340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9</w:t>
            </w:r>
            <w:r w:rsidRPr="00BB75A6">
              <w:rPr>
                <w:rFonts w:ascii="Arial" w:hAnsi="Arial" w:cs="Arial"/>
                <w:sz w:val="20"/>
                <w:szCs w:val="20"/>
              </w:rPr>
              <w:br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box329060c0c6ab0d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box329060c0c6ab0d35a"/>
            <w:r w:rsidRPr="00BB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DF1">
              <w:rPr>
                <w:rFonts w:ascii="Arial" w:hAnsi="Arial" w:cs="Arial"/>
                <w:sz w:val="20"/>
                <w:szCs w:val="20"/>
              </w:rPr>
            </w:r>
            <w:r w:rsidR="00792D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B75A6">
              <w:rPr>
                <w:rFonts w:ascii="Arial" w:eastAsia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2BE4F" w14:textId="77777777" w:rsidR="00EC5A40" w:rsidRPr="00BB75A6" w:rsidRDefault="00EC5A40" w:rsidP="00BB7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0" w14:paraId="4EC89AB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5CA69" w14:textId="52BC3F9D" w:rsidR="00EC5A40" w:rsidRPr="00BB75A6" w:rsidRDefault="00BB75A6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hAnsi="Arial" w:cs="Arial"/>
                <w:sz w:val="20"/>
                <w:szCs w:val="20"/>
              </w:rPr>
              <w:t>What is working well in school?</w:t>
            </w:r>
            <w:r w:rsidR="00D719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2CCD3" w14:textId="5C895DD6" w:rsidR="00EC5A40" w:rsidRPr="00BB75A6" w:rsidRDefault="00ED4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anything you are worried about or need support with?</w:t>
            </w:r>
          </w:p>
        </w:tc>
      </w:tr>
      <w:tr w:rsidR="00EC5A40" w14:paraId="30238F54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423B8" w14:textId="77777777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AF706" w14:textId="77777777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0" w14:paraId="05F7BAE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E48E7" w14:textId="70077E94" w:rsidR="00EC5A40" w:rsidRPr="00BB75A6" w:rsidRDefault="00C601E9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 xml:space="preserve">If I am unhappy about something, or have a problem in school I would talk to? 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FB961" w14:textId="6A8FD71E" w:rsidR="00EC5A40" w:rsidRPr="00BB75A6" w:rsidRDefault="00BB75A6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How often do you get to see the person/people?</w:t>
            </w:r>
          </w:p>
        </w:tc>
      </w:tr>
      <w:tr w:rsidR="00EC5A40" w14:paraId="28EC824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AACCE" w14:textId="77777777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40FBB" w14:textId="77777777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0" w14:paraId="5DEC93E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EB5B0" w14:textId="4D5AA5B8" w:rsidR="00EC5A40" w:rsidRPr="00ED44C1" w:rsidRDefault="00ED4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good at?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CD6E3" w14:textId="21A852E8" w:rsidR="00EC5A40" w:rsidRPr="00BB75A6" w:rsidRDefault="00ED44C1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Who helps me at home with anything I might be struggling with or worry about?</w:t>
            </w:r>
          </w:p>
        </w:tc>
      </w:tr>
      <w:tr w:rsidR="00EC5A40" w14:paraId="10D0226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33C7E" w14:textId="77777777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4885D" w14:textId="02C5574E" w:rsidR="00EC5A40" w:rsidRPr="00BB75A6" w:rsidRDefault="00EC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C1" w14:paraId="1A5F9A91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5130D" w14:textId="1DE0F442" w:rsidR="00ED44C1" w:rsidRPr="00ED44C1" w:rsidRDefault="00ED44C1" w:rsidP="00ED44C1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I have a computer at home that I can use for school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8ABB1" w14:textId="2E9D2BAF" w:rsidR="00ED44C1" w:rsidRPr="00BB75A6" w:rsidRDefault="00ED44C1" w:rsidP="00ED44C1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Is there anything else that you want to say about school?</w:t>
            </w:r>
          </w:p>
        </w:tc>
      </w:tr>
      <w:tr w:rsidR="00ED44C1" w14:paraId="156BEB6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96A7D" w14:textId="77777777" w:rsidR="00ED44C1" w:rsidRPr="00BB75A6" w:rsidRDefault="00ED44C1" w:rsidP="00ED4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737FE" w14:textId="77777777" w:rsidR="00ED44C1" w:rsidRPr="00BB75A6" w:rsidRDefault="00ED44C1" w:rsidP="00ED4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AEA6D" w14:textId="303C68C3" w:rsidR="003D3973" w:rsidRDefault="003D3973"/>
    <w:p w14:paraId="188BC3C1" w14:textId="77777777" w:rsidR="00ED44C1" w:rsidRDefault="00ED44C1"/>
    <w:p w14:paraId="6E5EE7F8" w14:textId="4EC3EB4F" w:rsidR="00BB75A6" w:rsidRDefault="00ED44C1" w:rsidP="00BB75A6">
      <w:r w:rsidRPr="00BB75A6">
        <w:rPr>
          <w:rFonts w:ascii="Arial" w:eastAsia="Arial" w:hAnsi="Arial" w:cs="Arial"/>
          <w:sz w:val="20"/>
          <w:szCs w:val="20"/>
          <w:shd w:val="clear" w:color="auto" w:fill="BFF7F7"/>
        </w:rPr>
        <w:t xml:space="preserve">Bullying can </w:t>
      </w:r>
      <w:r>
        <w:rPr>
          <w:rFonts w:ascii="Arial" w:eastAsia="Arial" w:hAnsi="Arial" w:cs="Arial"/>
          <w:sz w:val="20"/>
          <w:szCs w:val="20"/>
          <w:shd w:val="clear" w:color="auto" w:fill="BFF7F7"/>
        </w:rPr>
        <w:t xml:space="preserve">sometimes </w:t>
      </w:r>
      <w:r w:rsidRPr="00BB75A6">
        <w:rPr>
          <w:rFonts w:ascii="Arial" w:eastAsia="Arial" w:hAnsi="Arial" w:cs="Arial"/>
          <w:sz w:val="20"/>
          <w:szCs w:val="20"/>
          <w:shd w:val="clear" w:color="auto" w:fill="BFF7F7"/>
        </w:rPr>
        <w:t>happen</w:t>
      </w:r>
      <w:r>
        <w:rPr>
          <w:rFonts w:ascii="Arial" w:eastAsia="Arial" w:hAnsi="Arial" w:cs="Arial"/>
          <w:sz w:val="20"/>
          <w:szCs w:val="20"/>
          <w:shd w:val="clear" w:color="auto" w:fill="BFF7F7"/>
        </w:rPr>
        <w:t xml:space="preserve"> and it is important to the people who care for you to know whether this has ever affected you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ED44C1" w:rsidRPr="00BB75A6" w14:paraId="1F8CC004" w14:textId="77777777" w:rsidTr="00B64696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D3BD3" w14:textId="3B5B38A7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H</w:t>
            </w: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ave I been bullied?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CE564" w14:textId="6D6D1E4A" w:rsidR="00ED44C1" w:rsidRDefault="00ED44C1" w:rsidP="00B64696">
            <w:pPr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 xml:space="preserve">  </w:t>
            </w: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If yes, did this occur within the last 12 months?</w:t>
            </w:r>
          </w:p>
          <w:p w14:paraId="1CA92212" w14:textId="04DD5D91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C1" w:rsidRPr="00BB75A6" w14:paraId="5D3C1BC0" w14:textId="77777777" w:rsidTr="00B64696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F2B1F" w14:textId="77777777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64403" w14:textId="77777777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C1" w:rsidRPr="00BB75A6" w14:paraId="11F558D8" w14:textId="77777777" w:rsidTr="00B64696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18DD5" w14:textId="670B1BF5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  <w:r w:rsidRPr="00BB75A6">
              <w:rPr>
                <w:rFonts w:ascii="Arial" w:eastAsia="Arial" w:hAnsi="Arial" w:cs="Arial"/>
                <w:sz w:val="20"/>
                <w:szCs w:val="20"/>
                <w:shd w:val="clear" w:color="auto" w:fill="BFF7F7"/>
              </w:rPr>
              <w:t>If Yes, what did I, or an adult do about it?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B1299" w14:textId="111EC461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C1" w:rsidRPr="00BB75A6" w14:paraId="4A1B36C8" w14:textId="77777777" w:rsidTr="00B64696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E011B" w14:textId="77777777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D29DA" w14:textId="77777777" w:rsidR="00ED44C1" w:rsidRPr="00BB75A6" w:rsidRDefault="00ED44C1" w:rsidP="00B64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B9CDA" w14:textId="77777777" w:rsidR="00ED44C1" w:rsidRPr="00BB75A6" w:rsidRDefault="00ED44C1" w:rsidP="00BB75A6"/>
    <w:p w14:paraId="7D8559D8" w14:textId="7FD4A19C" w:rsidR="00BB75A6" w:rsidRPr="00BB75A6" w:rsidRDefault="00BB75A6" w:rsidP="00BB75A6"/>
    <w:p w14:paraId="1B48DE7A" w14:textId="558BAB16" w:rsidR="00BB75A6" w:rsidRPr="00BB75A6" w:rsidRDefault="00BB75A6" w:rsidP="00BB75A6"/>
    <w:p w14:paraId="6A2F50BE" w14:textId="34397C7D" w:rsidR="00BB75A6" w:rsidRPr="00BB75A6" w:rsidRDefault="00BB75A6" w:rsidP="00BB75A6"/>
    <w:p w14:paraId="1C699DBB" w14:textId="1AD4CC01" w:rsidR="00BB75A6" w:rsidRPr="00BB75A6" w:rsidRDefault="00BB75A6" w:rsidP="00BB75A6"/>
    <w:p w14:paraId="70A2F743" w14:textId="36F4A852" w:rsidR="00BB75A6" w:rsidRPr="00BB75A6" w:rsidRDefault="00BB75A6" w:rsidP="00BB75A6"/>
    <w:p w14:paraId="62EA29AE" w14:textId="4C4DD486" w:rsidR="00BB75A6" w:rsidRPr="00BB75A6" w:rsidRDefault="00BB75A6" w:rsidP="00BB75A6"/>
    <w:p w14:paraId="60DEEA20" w14:textId="62C8B879" w:rsidR="00BB75A6" w:rsidRPr="00BB75A6" w:rsidRDefault="00BB75A6" w:rsidP="00BB75A6"/>
    <w:p w14:paraId="4959D48C" w14:textId="163BC97E" w:rsidR="00BB75A6" w:rsidRPr="00BB75A6" w:rsidRDefault="00BB75A6" w:rsidP="00BB75A6">
      <w:pPr>
        <w:tabs>
          <w:tab w:val="left" w:pos="1908"/>
        </w:tabs>
      </w:pPr>
      <w:r>
        <w:lastRenderedPageBreak/>
        <w:tab/>
      </w:r>
    </w:p>
    <w:sectPr w:rsidR="00BB75A6" w:rsidRPr="00BB75A6" w:rsidSect="00832059">
      <w:footerReference w:type="default" r:id="rId10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583F" w14:textId="77777777" w:rsidR="005F1392" w:rsidRDefault="005F1392">
      <w:pPr>
        <w:spacing w:after="0" w:line="240" w:lineRule="auto"/>
      </w:pPr>
      <w:r>
        <w:separator/>
      </w:r>
    </w:p>
  </w:endnote>
  <w:endnote w:type="continuationSeparator" w:id="0">
    <w:p w14:paraId="6791EA77" w14:textId="77777777" w:rsidR="005F1392" w:rsidRDefault="005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EC5A40" w14:paraId="37B79DEB" w14:textId="77777777">
      <w:trPr>
        <w:jc w:val="center"/>
      </w:trPr>
      <w:tc>
        <w:tcPr>
          <w:tcW w:w="1000" w:type="dxa"/>
          <w:noWrap/>
        </w:tcPr>
        <w:p w14:paraId="41758C0A" w14:textId="446F02D1" w:rsidR="00EC5A40" w:rsidRDefault="00EC5A40">
          <w:pPr>
            <w:rPr>
              <w:color w:val="AAAAAA"/>
              <w:sz w:val="18"/>
              <w:szCs w:val="18"/>
            </w:rPr>
          </w:pPr>
        </w:p>
      </w:tc>
      <w:tc>
        <w:tcPr>
          <w:tcW w:w="1000" w:type="dxa"/>
          <w:noWrap/>
        </w:tcPr>
        <w:p w14:paraId="558A291C" w14:textId="77777777" w:rsidR="00EC5A40" w:rsidRDefault="00C601E9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color w:val="AAAAAA"/>
              <w:sz w:val="18"/>
              <w:szCs w:val="18"/>
            </w:rPr>
            <w:t>1</w:t>
          </w:r>
          <w:r>
            <w:rPr>
              <w:color w:val="AAAAAA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3057E9F8" w14:textId="71CBE4A3" w:rsidR="00EC5A40" w:rsidRDefault="00EC5A40">
          <w:pPr>
            <w:jc w:val="right"/>
            <w:rPr>
              <w:color w:val="AAAAAA"/>
              <w:sz w:val="18"/>
              <w:szCs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DC95" w14:textId="77777777" w:rsidR="005F1392" w:rsidRDefault="005F1392">
      <w:pPr>
        <w:spacing w:after="0" w:line="240" w:lineRule="auto"/>
      </w:pPr>
      <w:r>
        <w:separator/>
      </w:r>
    </w:p>
  </w:footnote>
  <w:footnote w:type="continuationSeparator" w:id="0">
    <w:p w14:paraId="3996AB43" w14:textId="77777777" w:rsidR="005F1392" w:rsidRDefault="005F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EF0"/>
    <w:multiLevelType w:val="hybridMultilevel"/>
    <w:tmpl w:val="E9B8E0B0"/>
    <w:lvl w:ilvl="0" w:tplc="34302418">
      <w:start w:val="1"/>
      <w:numFmt w:val="decimal"/>
      <w:lvlText w:val="%1."/>
      <w:lvlJc w:val="left"/>
      <w:pPr>
        <w:ind w:left="720" w:hanging="360"/>
      </w:pPr>
    </w:lvl>
    <w:lvl w:ilvl="1" w:tplc="34302418" w:tentative="1">
      <w:start w:val="1"/>
      <w:numFmt w:val="lowerLetter"/>
      <w:lvlText w:val="%2."/>
      <w:lvlJc w:val="left"/>
      <w:pPr>
        <w:ind w:left="1440" w:hanging="360"/>
      </w:pPr>
    </w:lvl>
    <w:lvl w:ilvl="2" w:tplc="34302418" w:tentative="1">
      <w:start w:val="1"/>
      <w:numFmt w:val="lowerRoman"/>
      <w:lvlText w:val="%3."/>
      <w:lvlJc w:val="right"/>
      <w:pPr>
        <w:ind w:left="2160" w:hanging="180"/>
      </w:pPr>
    </w:lvl>
    <w:lvl w:ilvl="3" w:tplc="34302418" w:tentative="1">
      <w:start w:val="1"/>
      <w:numFmt w:val="decimal"/>
      <w:lvlText w:val="%4."/>
      <w:lvlJc w:val="left"/>
      <w:pPr>
        <w:ind w:left="2880" w:hanging="360"/>
      </w:pPr>
    </w:lvl>
    <w:lvl w:ilvl="4" w:tplc="34302418" w:tentative="1">
      <w:start w:val="1"/>
      <w:numFmt w:val="lowerLetter"/>
      <w:lvlText w:val="%5."/>
      <w:lvlJc w:val="left"/>
      <w:pPr>
        <w:ind w:left="3600" w:hanging="360"/>
      </w:pPr>
    </w:lvl>
    <w:lvl w:ilvl="5" w:tplc="34302418" w:tentative="1">
      <w:start w:val="1"/>
      <w:numFmt w:val="lowerRoman"/>
      <w:lvlText w:val="%6."/>
      <w:lvlJc w:val="right"/>
      <w:pPr>
        <w:ind w:left="4320" w:hanging="180"/>
      </w:pPr>
    </w:lvl>
    <w:lvl w:ilvl="6" w:tplc="34302418" w:tentative="1">
      <w:start w:val="1"/>
      <w:numFmt w:val="decimal"/>
      <w:lvlText w:val="%7."/>
      <w:lvlJc w:val="left"/>
      <w:pPr>
        <w:ind w:left="5040" w:hanging="360"/>
      </w:pPr>
    </w:lvl>
    <w:lvl w:ilvl="7" w:tplc="34302418" w:tentative="1">
      <w:start w:val="1"/>
      <w:numFmt w:val="lowerLetter"/>
      <w:lvlText w:val="%8."/>
      <w:lvlJc w:val="left"/>
      <w:pPr>
        <w:ind w:left="5760" w:hanging="360"/>
      </w:pPr>
    </w:lvl>
    <w:lvl w:ilvl="8" w:tplc="34302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0C07A3"/>
    <w:multiLevelType w:val="hybridMultilevel"/>
    <w:tmpl w:val="554CA866"/>
    <w:lvl w:ilvl="0" w:tplc="43882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2711F1"/>
    <w:rsid w:val="003145EA"/>
    <w:rsid w:val="00353FA9"/>
    <w:rsid w:val="003D3973"/>
    <w:rsid w:val="005F1392"/>
    <w:rsid w:val="007031FF"/>
    <w:rsid w:val="00756391"/>
    <w:rsid w:val="00792DF1"/>
    <w:rsid w:val="00832059"/>
    <w:rsid w:val="00962C0C"/>
    <w:rsid w:val="00AA4BBF"/>
    <w:rsid w:val="00BB75A6"/>
    <w:rsid w:val="00C601E9"/>
    <w:rsid w:val="00D7196A"/>
    <w:rsid w:val="00D8633C"/>
    <w:rsid w:val="00DD2BCF"/>
    <w:rsid w:val="00E83141"/>
    <w:rsid w:val="00EC5A40"/>
    <w:rsid w:val="00ED44C1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A6"/>
  </w:style>
  <w:style w:type="paragraph" w:styleId="Footer">
    <w:name w:val="footer"/>
    <w:basedOn w:val="Normal"/>
    <w:link w:val="FooterChar"/>
    <w:uiPriority w:val="99"/>
    <w:unhideWhenUsed/>
    <w:rsid w:val="00BB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E30331872F4380DD1B8D5AED91C3" ma:contentTypeVersion="7" ma:contentTypeDescription="Create a new document." ma:contentTypeScope="" ma:versionID="47e168f9aa1e8436950de678c8609d27">
  <xsd:schema xmlns:xsd="http://www.w3.org/2001/XMLSchema" xmlns:xs="http://www.w3.org/2001/XMLSchema" xmlns:p="http://schemas.microsoft.com/office/2006/metadata/properties" xmlns:ns2="34eacf1d-518a-4507-8571-494f7a64bbe6" targetNamespace="http://schemas.microsoft.com/office/2006/metadata/properties" ma:root="true" ma:fieldsID="6d74831efc99605c16d90464ba463155" ns2:_="">
    <xsd:import namespace="34eacf1d-518a-4507-8571-494f7a64b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cf1d-518a-4507-8571-494f7a64b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94C57-BF8D-4164-B158-8F74FD989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acf1d-518a-4507-8571-494f7a64b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McIver, Samantha</cp:lastModifiedBy>
  <cp:revision>2</cp:revision>
  <dcterms:created xsi:type="dcterms:W3CDTF">2021-06-23T13:38:00Z</dcterms:created>
  <dcterms:modified xsi:type="dcterms:W3CDTF">2021-06-23T13:38:00Z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0x010100538FE30331872F4380DD1B8D5AED91C3</vt:lpwstr>
  </property>
</Properties>
</file>